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9511C1" w14:textId="77777777" w:rsidR="005123EE" w:rsidRDefault="005123EE" w:rsidP="00B84B3F">
      <w:pPr>
        <w:autoSpaceDE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14:paraId="60D6ED55" w14:textId="0B95F003" w:rsidR="00CA125B" w:rsidRPr="00B84B3F" w:rsidRDefault="00CA125B" w:rsidP="00B84B3F">
      <w:pPr>
        <w:autoSpaceDE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0B07CD">
        <w:rPr>
          <w:rFonts w:ascii="Times New Roman" w:eastAsia="Times New Roman" w:hAnsi="Times New Roman" w:cs="Times New Roman"/>
          <w:b/>
          <w:bCs/>
          <w:sz w:val="22"/>
        </w:rPr>
        <w:t>TABELA DE AVALIAÇÃO DO CURRÍCULO</w:t>
      </w:r>
      <w:r w:rsidR="00B84B3F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="005D6A1F">
        <w:rPr>
          <w:rFonts w:ascii="Times New Roman" w:eastAsia="Times New Roman" w:hAnsi="Times New Roman" w:cs="Times New Roman"/>
          <w:b/>
          <w:bCs/>
          <w:sz w:val="22"/>
        </w:rPr>
        <w:t>DO TUTOR PRESENCIAL</w:t>
      </w:r>
    </w:p>
    <w:p w14:paraId="305BB603" w14:textId="77777777" w:rsidR="00CA125B" w:rsidRPr="000B07CD" w:rsidRDefault="00CA125B">
      <w:pPr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25"/>
        <w:gridCol w:w="1420"/>
        <w:gridCol w:w="1276"/>
        <w:gridCol w:w="1276"/>
        <w:gridCol w:w="992"/>
        <w:gridCol w:w="1336"/>
      </w:tblGrid>
      <w:tr w:rsidR="00CA125B" w:rsidRPr="000B07CD" w14:paraId="72F1BB39" w14:textId="77777777">
        <w:trPr>
          <w:trHeight w:val="454"/>
          <w:jc w:val="center"/>
        </w:trPr>
        <w:tc>
          <w:tcPr>
            <w:tcW w:w="15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F1B28" w14:textId="77777777" w:rsidR="00CA125B" w:rsidRPr="000B07CD" w:rsidRDefault="00CA12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b/>
                <w:sz w:val="22"/>
              </w:rPr>
              <w:t>Nome do Candidato:</w:t>
            </w:r>
          </w:p>
        </w:tc>
      </w:tr>
      <w:tr w:rsidR="00CA125B" w:rsidRPr="000B07CD" w14:paraId="30F69E10" w14:textId="77777777" w:rsidTr="005C2006">
        <w:trPr>
          <w:trHeight w:val="454"/>
          <w:jc w:val="center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A876EA" w14:textId="77777777" w:rsidR="00CA125B" w:rsidRPr="000B07CD" w:rsidRDefault="00CA12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b/>
                <w:sz w:val="22"/>
              </w:rPr>
              <w:t>CPF: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6B690" w14:textId="77777777" w:rsidR="00CA125B" w:rsidRPr="000B07CD" w:rsidRDefault="00CA125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b/>
                <w:sz w:val="22"/>
              </w:rPr>
              <w:t>Data:</w:t>
            </w:r>
          </w:p>
        </w:tc>
      </w:tr>
      <w:tr w:rsidR="00CA125B" w:rsidRPr="000B07CD" w14:paraId="4D86D394" w14:textId="77777777" w:rsidTr="00B84B3F">
        <w:trPr>
          <w:trHeight w:val="230"/>
          <w:jc w:val="center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A86EF" w14:textId="77777777" w:rsidR="00CA125B" w:rsidRPr="000B07CD" w:rsidRDefault="00B84B3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b/>
                <w:sz w:val="22"/>
              </w:rPr>
              <w:t>ESPECIFICAÇÃO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3E5E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b/>
                <w:sz w:val="22"/>
              </w:rPr>
              <w:t>Valor Unitário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050D3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b/>
                <w:sz w:val="22"/>
              </w:rPr>
              <w:t>Valor Máximo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98B18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b/>
                <w:sz w:val="22"/>
              </w:rPr>
              <w:t>Pontos Obtidos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9FEF9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b/>
                <w:sz w:val="22"/>
              </w:rPr>
              <w:t>Nº da página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A75579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b/>
                <w:sz w:val="22"/>
              </w:rPr>
              <w:t>Entregue</w:t>
            </w:r>
            <w:r w:rsidR="0022289D">
              <w:rPr>
                <w:rFonts w:ascii="Times New Roman" w:hAnsi="Times New Roman" w:cs="Times New Roman"/>
                <w:b/>
                <w:sz w:val="22"/>
              </w:rPr>
              <w:t>*</w:t>
            </w:r>
          </w:p>
        </w:tc>
      </w:tr>
      <w:tr w:rsidR="0022289D" w:rsidRPr="000B07CD" w14:paraId="140C2509" w14:textId="77777777" w:rsidTr="0022289D">
        <w:trPr>
          <w:trHeight w:val="454"/>
          <w:jc w:val="center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FBFB0" w14:textId="6CE1F22B" w:rsidR="0022289D" w:rsidRDefault="0022289D" w:rsidP="005D6A1F">
            <w:pPr>
              <w:pStyle w:val="TableParagraph"/>
              <w:ind w:left="-13"/>
            </w:pPr>
            <w:r>
              <w:t>Título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doutorado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9A480" w14:textId="74B13C21" w:rsidR="0022289D" w:rsidRPr="000B07CD" w:rsidRDefault="0022289D" w:rsidP="005D6A1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sz w:val="22"/>
              </w:rPr>
              <w:t>1</w:t>
            </w:r>
            <w:r w:rsidR="005D6A1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862A5" w14:textId="52B4E0B1" w:rsidR="0022289D" w:rsidRPr="000B07CD" w:rsidRDefault="005D6A1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22289D" w:rsidRPr="000B07C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D2ADD" w14:textId="77777777" w:rsidR="0022289D" w:rsidRPr="000B07CD" w:rsidRDefault="0022289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21F60" w14:textId="77777777" w:rsidR="0022289D" w:rsidRPr="000B07CD" w:rsidRDefault="0022289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DA7D77" w14:textId="77777777" w:rsidR="0022289D" w:rsidRPr="000B07CD" w:rsidRDefault="0022289D" w:rsidP="00C0175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2289D" w:rsidRPr="000B07CD" w14:paraId="5EF39094" w14:textId="77777777" w:rsidTr="0022289D">
        <w:trPr>
          <w:trHeight w:val="454"/>
          <w:jc w:val="center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585D7" w14:textId="33145947" w:rsidR="0022289D" w:rsidRDefault="0022289D" w:rsidP="005D6A1F">
            <w:pPr>
              <w:pStyle w:val="TableParagraph"/>
              <w:ind w:left="-13"/>
            </w:pPr>
            <w:r>
              <w:t>Título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mestrado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C4C17" w14:textId="69F59765" w:rsidR="0022289D" w:rsidRPr="000B07CD" w:rsidRDefault="005D6A1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FF708" w14:textId="77777777" w:rsidR="0022289D" w:rsidRPr="000B07CD" w:rsidRDefault="0022289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4BE3C" w14:textId="77777777" w:rsidR="0022289D" w:rsidRPr="000B07CD" w:rsidRDefault="0022289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2AC7C" w14:textId="77777777" w:rsidR="0022289D" w:rsidRPr="000B07CD" w:rsidRDefault="0022289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AEFDCB9" w14:textId="77777777" w:rsidR="0022289D" w:rsidRPr="000B07CD" w:rsidRDefault="0022289D" w:rsidP="00C0175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2289D" w:rsidRPr="000B07CD" w14:paraId="54D36DC1" w14:textId="77777777" w:rsidTr="0022289D">
        <w:trPr>
          <w:trHeight w:val="454"/>
          <w:jc w:val="center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E62D8" w14:textId="209F5A6A" w:rsidR="0022289D" w:rsidRDefault="0022289D" w:rsidP="005D6A1F">
            <w:pPr>
              <w:pStyle w:val="TableParagraph"/>
              <w:ind w:left="-13"/>
            </w:pPr>
            <w:r>
              <w:t>Título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especialização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2D394" w14:textId="4A0799AD" w:rsidR="0022289D" w:rsidRPr="000B07CD" w:rsidRDefault="005D6A1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5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BD02D" w14:textId="77777777" w:rsidR="0022289D" w:rsidRPr="000B07CD" w:rsidRDefault="0022289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E081E" w14:textId="77777777" w:rsidR="0022289D" w:rsidRPr="000B07CD" w:rsidRDefault="0022289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A4276" w14:textId="77777777" w:rsidR="0022289D" w:rsidRPr="000B07CD" w:rsidRDefault="0022289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B4815C" w14:textId="77777777" w:rsidR="0022289D" w:rsidRPr="000B07CD" w:rsidRDefault="0022289D" w:rsidP="00C0175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A125B" w:rsidRPr="000B07CD" w14:paraId="35A2AB48" w14:textId="77777777" w:rsidTr="00B84B3F">
        <w:trPr>
          <w:trHeight w:val="454"/>
          <w:jc w:val="center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03E7F" w14:textId="281F0CFF" w:rsidR="00972D90" w:rsidRDefault="00CA125B" w:rsidP="00972D90">
            <w:pPr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2"/>
              </w:rPr>
            </w:pPr>
            <w:r w:rsidRPr="000B07CD">
              <w:rPr>
                <w:rFonts w:ascii="Times New Roman" w:hAnsi="Times New Roman" w:cs="Times New Roman"/>
                <w:sz w:val="22"/>
              </w:rPr>
              <w:t xml:space="preserve">Curso de aperfeiçoamento </w:t>
            </w:r>
            <w:r w:rsidR="005D6A1F" w:rsidRPr="005D6A1F">
              <w:rPr>
                <w:rFonts w:ascii="Times New Roman" w:hAnsi="Times New Roman" w:cs="Times New Roman"/>
                <w:sz w:val="22"/>
              </w:rPr>
              <w:t>na área do objeto do curso</w:t>
            </w:r>
            <w:r w:rsidR="005D6A1F" w:rsidRPr="000B07C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B07CD">
              <w:rPr>
                <w:rFonts w:ascii="Times New Roman" w:hAnsi="Times New Roman" w:cs="Times New Roman"/>
                <w:sz w:val="22"/>
              </w:rPr>
              <w:t>com carga horária mínima de 20 horas.</w:t>
            </w:r>
          </w:p>
          <w:p w14:paraId="349A73F7" w14:textId="77777777" w:rsidR="00CA125B" w:rsidRPr="005D6A1F" w:rsidRDefault="005C2006" w:rsidP="00972D90">
            <w:pPr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2"/>
              </w:rPr>
            </w:pPr>
            <w:r w:rsidRPr="000B07CD">
              <w:rPr>
                <w:rFonts w:ascii="Times New Roman" w:hAnsi="Times New Roman" w:cs="Times New Roman"/>
                <w:sz w:val="22"/>
              </w:rPr>
              <w:t xml:space="preserve">Será pontuado a </w:t>
            </w:r>
            <w:r w:rsidR="00CA125B" w:rsidRPr="000B07CD">
              <w:rPr>
                <w:rFonts w:ascii="Times New Roman" w:hAnsi="Times New Roman" w:cs="Times New Roman"/>
                <w:sz w:val="22"/>
              </w:rPr>
              <w:t xml:space="preserve">cada </w:t>
            </w:r>
            <w:r w:rsidRPr="000B07CD">
              <w:rPr>
                <w:rFonts w:ascii="Times New Roman" w:hAnsi="Times New Roman" w:cs="Times New Roman"/>
                <w:sz w:val="22"/>
              </w:rPr>
              <w:t xml:space="preserve">grupo de </w:t>
            </w:r>
            <w:r w:rsidR="00CA125B" w:rsidRPr="000B07CD">
              <w:rPr>
                <w:rFonts w:ascii="Times New Roman" w:hAnsi="Times New Roman" w:cs="Times New Roman"/>
                <w:sz w:val="22"/>
              </w:rPr>
              <w:t>20 horas</w:t>
            </w:r>
            <w:r w:rsidRPr="000B07CD">
              <w:rPr>
                <w:rFonts w:ascii="Times New Roman" w:hAnsi="Times New Roman" w:cs="Times New Roman"/>
                <w:sz w:val="22"/>
              </w:rPr>
              <w:t>,</w:t>
            </w:r>
            <w:r w:rsidR="00CA125B" w:rsidRPr="000B07CD">
              <w:rPr>
                <w:rFonts w:ascii="Times New Roman" w:hAnsi="Times New Roman" w:cs="Times New Roman"/>
                <w:sz w:val="22"/>
              </w:rPr>
              <w:t xml:space="preserve"> até o limite de 100 horas.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F9EE1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ED08B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31DD0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BB30B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12077D9" w14:textId="77777777" w:rsidR="00CA125B" w:rsidRPr="000B07CD" w:rsidRDefault="00CA125B" w:rsidP="00C0175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A125B" w:rsidRPr="000B07CD" w14:paraId="79099316" w14:textId="77777777" w:rsidTr="00B84B3F">
        <w:trPr>
          <w:trHeight w:val="454"/>
          <w:jc w:val="center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1AEC4" w14:textId="77777777" w:rsidR="00972D90" w:rsidRDefault="00CA125B" w:rsidP="00972D90">
            <w:pPr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2"/>
              </w:rPr>
            </w:pPr>
            <w:r w:rsidRPr="000B07CD">
              <w:rPr>
                <w:rFonts w:ascii="Times New Roman" w:hAnsi="Times New Roman" w:cs="Times New Roman"/>
                <w:sz w:val="22"/>
              </w:rPr>
              <w:t xml:space="preserve">Curso de aperfeiçoamento em </w:t>
            </w:r>
            <w:proofErr w:type="spellStart"/>
            <w:r w:rsidRPr="000B07CD">
              <w:rPr>
                <w:rFonts w:ascii="Times New Roman" w:hAnsi="Times New Roman" w:cs="Times New Roman"/>
                <w:sz w:val="22"/>
              </w:rPr>
              <w:t>EaD</w:t>
            </w:r>
            <w:proofErr w:type="spellEnd"/>
            <w:r w:rsidRPr="000B07CD">
              <w:rPr>
                <w:rFonts w:ascii="Times New Roman" w:hAnsi="Times New Roman" w:cs="Times New Roman"/>
                <w:sz w:val="22"/>
              </w:rPr>
              <w:t xml:space="preserve"> com carga horária mínima de 20 horas.</w:t>
            </w:r>
          </w:p>
          <w:p w14:paraId="3BEA653A" w14:textId="77777777" w:rsidR="00CA125B" w:rsidRPr="000B07CD" w:rsidRDefault="005C2006" w:rsidP="00972D90">
            <w:pPr>
              <w:snapToGrid w:val="0"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sz w:val="22"/>
              </w:rPr>
              <w:t>Será pontuado a cada grupo de 20 horas, até o limite de 100 horas</w:t>
            </w:r>
            <w:r w:rsidR="00CA125B" w:rsidRPr="000B07C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A3B9C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DABD6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5F442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82E56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169973" w14:textId="77777777" w:rsidR="00CA125B" w:rsidRPr="000B07CD" w:rsidRDefault="00CA125B" w:rsidP="00C0175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A125B" w:rsidRPr="000B07CD" w14:paraId="0E76C842" w14:textId="77777777" w:rsidTr="00B84B3F">
        <w:trPr>
          <w:trHeight w:val="454"/>
          <w:jc w:val="center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CA9AD" w14:textId="77777777" w:rsidR="00972D90" w:rsidRDefault="00CA125B" w:rsidP="00972D90">
            <w:pPr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2"/>
              </w:rPr>
            </w:pPr>
            <w:r w:rsidRPr="000B07CD">
              <w:rPr>
                <w:rFonts w:ascii="Times New Roman" w:hAnsi="Times New Roman" w:cs="Times New Roman"/>
                <w:sz w:val="22"/>
              </w:rPr>
              <w:t>Experiência com docência (mínim</w:t>
            </w:r>
            <w:r w:rsidR="005C2006" w:rsidRPr="000B07CD">
              <w:rPr>
                <w:rFonts w:ascii="Times New Roman" w:hAnsi="Times New Roman" w:cs="Times New Roman"/>
                <w:sz w:val="22"/>
              </w:rPr>
              <w:t>o</w:t>
            </w:r>
            <w:r w:rsidRPr="000B07C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C2006" w:rsidRPr="000B07CD">
              <w:rPr>
                <w:rFonts w:ascii="Times New Roman" w:hAnsi="Times New Roman" w:cs="Times New Roman"/>
                <w:sz w:val="22"/>
              </w:rPr>
              <w:t xml:space="preserve">comprovado </w:t>
            </w:r>
            <w:r w:rsidRPr="000B07CD">
              <w:rPr>
                <w:rFonts w:ascii="Times New Roman" w:hAnsi="Times New Roman" w:cs="Times New Roman"/>
                <w:sz w:val="22"/>
              </w:rPr>
              <w:t>de 1 ano)</w:t>
            </w:r>
            <w:r w:rsidR="005C2006" w:rsidRPr="000B07CD">
              <w:rPr>
                <w:rFonts w:ascii="Times New Roman" w:hAnsi="Times New Roman" w:cs="Times New Roman"/>
                <w:sz w:val="22"/>
              </w:rPr>
              <w:t>.</w:t>
            </w:r>
          </w:p>
          <w:p w14:paraId="20E64743" w14:textId="77777777" w:rsidR="00CA125B" w:rsidRPr="000B07CD" w:rsidRDefault="005C2006" w:rsidP="00972D90">
            <w:pPr>
              <w:snapToGrid w:val="0"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sz w:val="22"/>
              </w:rPr>
              <w:t xml:space="preserve">Será pontuado a cada </w:t>
            </w:r>
            <w:r w:rsidR="00CA125B" w:rsidRPr="000B07CD">
              <w:rPr>
                <w:rFonts w:ascii="Times New Roman" w:hAnsi="Times New Roman" w:cs="Times New Roman"/>
                <w:sz w:val="22"/>
              </w:rPr>
              <w:t>ano de experiência</w:t>
            </w:r>
            <w:r w:rsidRPr="000B07CD">
              <w:rPr>
                <w:rFonts w:ascii="Times New Roman" w:hAnsi="Times New Roman" w:cs="Times New Roman"/>
                <w:sz w:val="22"/>
              </w:rPr>
              <w:t>,</w:t>
            </w:r>
            <w:r w:rsidR="00CA125B" w:rsidRPr="000B07CD">
              <w:rPr>
                <w:rFonts w:ascii="Times New Roman" w:hAnsi="Times New Roman" w:cs="Times New Roman"/>
                <w:sz w:val="22"/>
              </w:rPr>
              <w:t xml:space="preserve"> até o limite de 5 anos.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A118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8E1B3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74A8C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3B160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C8ABE1" w14:textId="77777777" w:rsidR="00CA125B" w:rsidRPr="000B07CD" w:rsidRDefault="00CA125B" w:rsidP="00C0175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A125B" w:rsidRPr="000B07CD" w14:paraId="5624A09D" w14:textId="77777777" w:rsidTr="00B84B3F">
        <w:trPr>
          <w:trHeight w:val="454"/>
          <w:jc w:val="center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ED4691" w14:textId="77777777" w:rsidR="00CA125B" w:rsidRPr="000B07CD" w:rsidRDefault="00CA125B" w:rsidP="005C2006">
            <w:pPr>
              <w:snapToGrid w:val="0"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sz w:val="22"/>
              </w:rPr>
              <w:t xml:space="preserve">Experiência com EAD como tutor ou professor ou coordenador de curso ou disciplina. </w:t>
            </w:r>
            <w:r w:rsidR="005C2006" w:rsidRPr="000B07CD">
              <w:rPr>
                <w:rFonts w:ascii="Times New Roman" w:hAnsi="Times New Roman" w:cs="Times New Roman"/>
                <w:sz w:val="22"/>
              </w:rPr>
              <w:t>Será pontuado a</w:t>
            </w:r>
            <w:r w:rsidRPr="000B07CD">
              <w:rPr>
                <w:rFonts w:ascii="Times New Roman" w:hAnsi="Times New Roman" w:cs="Times New Roman"/>
                <w:sz w:val="22"/>
              </w:rPr>
              <w:t xml:space="preserve"> cada semestre, até o limite de 5 semestres.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92A88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14EA3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2BC00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31E58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2B007B6" w14:textId="77777777" w:rsidR="00CA125B" w:rsidRPr="000B07CD" w:rsidRDefault="00CA125B" w:rsidP="00C0175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A125B" w:rsidRPr="000B07CD" w14:paraId="70F508C9" w14:textId="77777777" w:rsidTr="00B84B3F">
        <w:trPr>
          <w:trHeight w:val="454"/>
          <w:jc w:val="center"/>
        </w:trPr>
        <w:tc>
          <w:tcPr>
            <w:tcW w:w="10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29C86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b/>
                <w:sz w:val="22"/>
              </w:rPr>
              <w:t>VALOR MÁXIMO DE PONTOS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B9353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07CD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FBE67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85AF1" w14:textId="77777777" w:rsidR="00CA125B" w:rsidRPr="000B07CD" w:rsidRDefault="00CA12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45D479" w14:textId="77777777" w:rsidR="00CA125B" w:rsidRPr="000B07CD" w:rsidRDefault="00CA125B" w:rsidP="00C0175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035EF757" w14:textId="77777777" w:rsidR="0022289D" w:rsidRPr="0022289D" w:rsidRDefault="0022289D" w:rsidP="0022289D">
      <w:pPr>
        <w:pStyle w:val="Corpodetexto"/>
        <w:spacing w:after="0" w:line="240" w:lineRule="auto"/>
        <w:ind w:left="113"/>
        <w:rPr>
          <w:rFonts w:ascii="Times New Roman" w:hAnsi="Times New Roman" w:cs="Times New Roman"/>
          <w:sz w:val="22"/>
        </w:rPr>
      </w:pPr>
      <w:r w:rsidRPr="0022289D">
        <w:rPr>
          <w:rFonts w:ascii="Times New Roman" w:hAnsi="Times New Roman" w:cs="Times New Roman"/>
          <w:sz w:val="22"/>
        </w:rPr>
        <w:t>(*)</w:t>
      </w:r>
      <w:r w:rsidRPr="0022289D">
        <w:rPr>
          <w:rFonts w:ascii="Times New Roman" w:hAnsi="Times New Roman" w:cs="Times New Roman"/>
          <w:spacing w:val="-3"/>
          <w:sz w:val="22"/>
        </w:rPr>
        <w:t xml:space="preserve"> </w:t>
      </w:r>
      <w:r w:rsidRPr="0022289D">
        <w:rPr>
          <w:rFonts w:ascii="Times New Roman" w:hAnsi="Times New Roman" w:cs="Times New Roman"/>
          <w:sz w:val="22"/>
        </w:rPr>
        <w:t>Preenchimento</w:t>
      </w:r>
      <w:r w:rsidRPr="0022289D">
        <w:rPr>
          <w:rFonts w:ascii="Times New Roman" w:hAnsi="Times New Roman" w:cs="Times New Roman"/>
          <w:spacing w:val="-5"/>
          <w:sz w:val="22"/>
        </w:rPr>
        <w:t xml:space="preserve"> </w:t>
      </w:r>
      <w:r w:rsidRPr="0022289D">
        <w:rPr>
          <w:rFonts w:ascii="Times New Roman" w:hAnsi="Times New Roman" w:cs="Times New Roman"/>
          <w:sz w:val="22"/>
        </w:rPr>
        <w:t>exclusivo</w:t>
      </w:r>
      <w:r w:rsidRPr="0022289D">
        <w:rPr>
          <w:rFonts w:ascii="Times New Roman" w:hAnsi="Times New Roman" w:cs="Times New Roman"/>
          <w:spacing w:val="-2"/>
          <w:sz w:val="22"/>
        </w:rPr>
        <w:t xml:space="preserve"> </w:t>
      </w:r>
      <w:r w:rsidRPr="0022289D">
        <w:rPr>
          <w:rFonts w:ascii="Times New Roman" w:hAnsi="Times New Roman" w:cs="Times New Roman"/>
          <w:sz w:val="22"/>
        </w:rPr>
        <w:t>da</w:t>
      </w:r>
      <w:r w:rsidRPr="0022289D">
        <w:rPr>
          <w:rFonts w:ascii="Times New Roman" w:hAnsi="Times New Roman" w:cs="Times New Roman"/>
          <w:spacing w:val="-3"/>
          <w:sz w:val="22"/>
        </w:rPr>
        <w:t xml:space="preserve"> </w:t>
      </w:r>
      <w:r w:rsidRPr="0022289D">
        <w:rPr>
          <w:rFonts w:ascii="Times New Roman" w:hAnsi="Times New Roman" w:cs="Times New Roman"/>
          <w:sz w:val="22"/>
        </w:rPr>
        <w:t>Comissão</w:t>
      </w:r>
      <w:r w:rsidRPr="0022289D">
        <w:rPr>
          <w:rFonts w:ascii="Times New Roman" w:hAnsi="Times New Roman" w:cs="Times New Roman"/>
          <w:spacing w:val="-2"/>
          <w:sz w:val="22"/>
        </w:rPr>
        <w:t xml:space="preserve"> </w:t>
      </w:r>
      <w:r w:rsidRPr="0022289D">
        <w:rPr>
          <w:rFonts w:ascii="Times New Roman" w:hAnsi="Times New Roman" w:cs="Times New Roman"/>
          <w:sz w:val="22"/>
        </w:rPr>
        <w:t>Avaliadora.</w:t>
      </w:r>
    </w:p>
    <w:p w14:paraId="1C5C62CF" w14:textId="77777777" w:rsidR="005D6A1F" w:rsidRPr="001D7903" w:rsidRDefault="005D6A1F" w:rsidP="0022289D">
      <w:pPr>
        <w:pStyle w:val="Corpodetexto"/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14:paraId="52007CAD" w14:textId="77777777" w:rsidR="0022289D" w:rsidRDefault="0022289D" w:rsidP="0022289D">
      <w:pPr>
        <w:pStyle w:val="Corpodetexto"/>
        <w:spacing w:after="0" w:line="240" w:lineRule="auto"/>
        <w:ind w:left="0" w:right="-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______________, ____ d</w:t>
      </w:r>
      <w:r w:rsidRPr="005B2A7D"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/>
          <w:sz w:val="22"/>
        </w:rPr>
        <w:t xml:space="preserve"> _______________ </w:t>
      </w:r>
      <w:proofErr w:type="spellStart"/>
      <w:r w:rsidRPr="005B2A7D">
        <w:rPr>
          <w:rFonts w:ascii="Times New Roman" w:hAnsi="Times New Roman" w:cs="Times New Roman"/>
          <w:sz w:val="22"/>
        </w:rPr>
        <w:t>de</w:t>
      </w:r>
      <w:proofErr w:type="spellEnd"/>
      <w:r w:rsidRPr="005B2A7D">
        <w:rPr>
          <w:rFonts w:ascii="Times New Roman" w:hAnsi="Times New Roman" w:cs="Times New Roman"/>
          <w:sz w:val="22"/>
        </w:rPr>
        <w:t xml:space="preserve"> 2022</w:t>
      </w:r>
      <w:r>
        <w:rPr>
          <w:rFonts w:ascii="Times New Roman" w:hAnsi="Times New Roman" w:cs="Times New Roman"/>
          <w:sz w:val="22"/>
        </w:rPr>
        <w:t>.</w:t>
      </w:r>
    </w:p>
    <w:p w14:paraId="77BBE6C4" w14:textId="77777777" w:rsidR="0022289D" w:rsidRPr="005B2A7D" w:rsidRDefault="0022289D" w:rsidP="0022289D">
      <w:pPr>
        <w:pStyle w:val="Corpodetexto"/>
        <w:tabs>
          <w:tab w:val="center" w:pos="5954"/>
          <w:tab w:val="center" w:pos="8647"/>
        </w:tabs>
        <w:spacing w:after="0" w:line="240" w:lineRule="auto"/>
        <w:ind w:left="0" w:right="-2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Pr="001D7903">
        <w:rPr>
          <w:rFonts w:ascii="Times New Roman" w:hAnsi="Times New Roman" w:cs="Times New Roman"/>
          <w:sz w:val="22"/>
        </w:rPr>
        <w:t>(</w:t>
      </w:r>
      <w:r w:rsidRPr="005B2A7D">
        <w:rPr>
          <w:rFonts w:ascii="Times New Roman" w:hAnsi="Times New Roman" w:cs="Times New Roman"/>
          <w:sz w:val="22"/>
        </w:rPr>
        <w:t>Local)</w:t>
      </w:r>
      <w:r w:rsidRPr="005B2A7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(</w:t>
      </w:r>
      <w:r w:rsidRPr="005B2A7D">
        <w:rPr>
          <w:rFonts w:ascii="Times New Roman" w:hAnsi="Times New Roman" w:cs="Times New Roman"/>
          <w:sz w:val="22"/>
        </w:rPr>
        <w:t>data</w:t>
      </w:r>
      <w:r>
        <w:rPr>
          <w:rFonts w:ascii="Times New Roman" w:hAnsi="Times New Roman" w:cs="Times New Roman"/>
          <w:sz w:val="22"/>
        </w:rPr>
        <w:t>)</w:t>
      </w:r>
    </w:p>
    <w:p w14:paraId="7E90D8F2" w14:textId="77777777" w:rsidR="0022289D" w:rsidRPr="005B2A7D" w:rsidRDefault="0022289D" w:rsidP="0022289D">
      <w:pPr>
        <w:pStyle w:val="Corpodetexto"/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15DFC3E9" w14:textId="77777777" w:rsidR="0022289D" w:rsidRDefault="0022289D" w:rsidP="0022289D">
      <w:pPr>
        <w:pStyle w:val="Corpodetexto"/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446B8F32" w14:textId="77777777" w:rsidR="0022289D" w:rsidRPr="005B2A7D" w:rsidRDefault="0022289D" w:rsidP="0022289D">
      <w:pPr>
        <w:pStyle w:val="Corpodetexto"/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6D614AED" w14:textId="77777777" w:rsidR="0022289D" w:rsidRPr="005B2A7D" w:rsidRDefault="0022289D" w:rsidP="0022289D">
      <w:pPr>
        <w:pStyle w:val="Corpodetexto"/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</w:t>
      </w:r>
    </w:p>
    <w:p w14:paraId="4884572A" w14:textId="77777777" w:rsidR="0022289D" w:rsidRPr="005B2A7D" w:rsidRDefault="0022289D" w:rsidP="0022289D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2"/>
        </w:rPr>
      </w:pPr>
      <w:r w:rsidRPr="005B2A7D">
        <w:rPr>
          <w:rFonts w:ascii="Times New Roman" w:hAnsi="Times New Roman" w:cs="Times New Roman"/>
          <w:sz w:val="22"/>
        </w:rPr>
        <w:t>Assinatura</w:t>
      </w:r>
      <w:r w:rsidRPr="005B2A7D">
        <w:rPr>
          <w:rFonts w:ascii="Times New Roman" w:hAnsi="Times New Roman" w:cs="Times New Roman"/>
          <w:spacing w:val="-2"/>
          <w:sz w:val="22"/>
        </w:rPr>
        <w:t xml:space="preserve"> </w:t>
      </w:r>
      <w:r w:rsidRPr="005B2A7D">
        <w:rPr>
          <w:rFonts w:ascii="Times New Roman" w:hAnsi="Times New Roman" w:cs="Times New Roman"/>
          <w:sz w:val="22"/>
        </w:rPr>
        <w:t>do</w:t>
      </w:r>
      <w:r w:rsidRPr="005B2A7D">
        <w:rPr>
          <w:rFonts w:ascii="Times New Roman" w:hAnsi="Times New Roman" w:cs="Times New Roman"/>
          <w:spacing w:val="-2"/>
          <w:sz w:val="22"/>
        </w:rPr>
        <w:t xml:space="preserve"> </w:t>
      </w:r>
      <w:r w:rsidRPr="005B2A7D">
        <w:rPr>
          <w:rFonts w:ascii="Times New Roman" w:hAnsi="Times New Roman" w:cs="Times New Roman"/>
          <w:sz w:val="22"/>
        </w:rPr>
        <w:t>Candidato</w:t>
      </w:r>
    </w:p>
    <w:sectPr w:rsidR="0022289D" w:rsidRPr="005B2A7D" w:rsidSect="003F2666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1276" w:right="425" w:bottom="992" w:left="992" w:header="482" w:footer="39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A2681" w14:textId="77777777" w:rsidR="006E1AE7" w:rsidRDefault="006E1AE7">
      <w:pPr>
        <w:spacing w:after="0" w:line="240" w:lineRule="auto"/>
      </w:pPr>
      <w:r>
        <w:separator/>
      </w:r>
    </w:p>
  </w:endnote>
  <w:endnote w:type="continuationSeparator" w:id="0">
    <w:p w14:paraId="66240C83" w14:textId="77777777" w:rsidR="006E1AE7" w:rsidRDefault="006E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20AAB" w14:textId="77777777" w:rsidR="00AE4797" w:rsidRDefault="00AE4797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  <w:p w14:paraId="21F04998" w14:textId="77777777" w:rsidR="00AE4797" w:rsidRDefault="00AE4797">
    <w:pPr>
      <w:spacing w:after="0" w:line="252" w:lineRule="auto"/>
      <w:ind w:left="-679" w:right="11105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B0670" w14:textId="77777777" w:rsidR="00AE4797" w:rsidRDefault="00AE4797" w:rsidP="00C0175C">
    <w:pPr>
      <w:tabs>
        <w:tab w:val="left" w:pos="1020"/>
      </w:tabs>
      <w:spacing w:line="0" w:lineRule="atLeast"/>
      <w:jc w:val="center"/>
      <w:rPr>
        <w:b/>
        <w:sz w:val="16"/>
      </w:rPr>
    </w:pPr>
    <w:r>
      <w:rPr>
        <w:sz w:val="16"/>
      </w:rPr>
      <w:t xml:space="preserve">Núcleo de Educação a Distância da Universidade Federal de Roraima – </w:t>
    </w:r>
    <w:proofErr w:type="spellStart"/>
    <w:r>
      <w:rPr>
        <w:sz w:val="16"/>
      </w:rPr>
      <w:t>NEaD</w:t>
    </w:r>
    <w:proofErr w:type="spellEnd"/>
    <w:r>
      <w:rPr>
        <w:sz w:val="16"/>
      </w:rPr>
      <w:t>/UFRR</w:t>
    </w:r>
  </w:p>
  <w:p w14:paraId="0202C2E5" w14:textId="77777777" w:rsidR="00AE4797" w:rsidRDefault="00AE4797" w:rsidP="00C0175C">
    <w:pPr>
      <w:spacing w:line="3" w:lineRule="exact"/>
      <w:jc w:val="center"/>
      <w:rPr>
        <w:rFonts w:ascii="Times New Roman" w:eastAsia="Times New Roman" w:hAnsi="Times New Roman"/>
        <w:sz w:val="24"/>
      </w:rPr>
    </w:pPr>
  </w:p>
  <w:p w14:paraId="3EFB7441" w14:textId="77777777" w:rsidR="00AE4797" w:rsidRDefault="00AE4797" w:rsidP="00C0175C">
    <w:pPr>
      <w:tabs>
        <w:tab w:val="center" w:pos="4536"/>
      </w:tabs>
      <w:spacing w:line="0" w:lineRule="atLeast"/>
      <w:jc w:val="center"/>
      <w:rPr>
        <w:sz w:val="16"/>
      </w:rPr>
    </w:pPr>
    <w:r>
      <w:rPr>
        <w:sz w:val="16"/>
      </w:rPr>
      <w:t xml:space="preserve">Av. Capitão </w:t>
    </w:r>
    <w:proofErr w:type="spellStart"/>
    <w:r>
      <w:rPr>
        <w:sz w:val="16"/>
      </w:rPr>
      <w:t>Ene</w:t>
    </w:r>
    <w:proofErr w:type="spellEnd"/>
    <w:r>
      <w:rPr>
        <w:sz w:val="16"/>
      </w:rPr>
      <w:t xml:space="preserve"> Garcez, 2413, Sala 317, Aeroporto, Campus do </w:t>
    </w:r>
    <w:proofErr w:type="spellStart"/>
    <w:r>
      <w:rPr>
        <w:sz w:val="16"/>
      </w:rPr>
      <w:t>Paricarana</w:t>
    </w:r>
    <w:proofErr w:type="spellEnd"/>
    <w:r>
      <w:rPr>
        <w:sz w:val="16"/>
      </w:rPr>
      <w:t>, Boa Vista/RR</w:t>
    </w:r>
  </w:p>
  <w:p w14:paraId="4FA7A9C5" w14:textId="3F5AD131" w:rsidR="00AE4797" w:rsidRPr="00C0175C" w:rsidRDefault="00AE4797" w:rsidP="00776A9D">
    <w:pPr>
      <w:pStyle w:val="Rodap"/>
      <w:tabs>
        <w:tab w:val="clear" w:pos="4680"/>
        <w:tab w:val="clear" w:pos="9360"/>
        <w:tab w:val="center" w:pos="7371"/>
        <w:tab w:val="right" w:pos="14175"/>
      </w:tabs>
      <w:rPr>
        <w:rFonts w:ascii="Arial" w:hAnsi="Arial" w:cs="Arial"/>
        <w:b/>
        <w:sz w:val="16"/>
      </w:rPr>
    </w:pPr>
    <w:r>
      <w:rPr>
        <w:rFonts w:ascii="Arial" w:eastAsia="Arial" w:hAnsi="Arial" w:cs="Arial"/>
        <w:color w:val="000000"/>
        <w:sz w:val="16"/>
        <w:szCs w:val="22"/>
      </w:rPr>
      <w:tab/>
    </w:r>
    <w:r w:rsidRPr="00C0175C">
      <w:rPr>
        <w:rFonts w:ascii="Arial" w:eastAsia="Arial" w:hAnsi="Arial" w:cs="Arial"/>
        <w:color w:val="000000"/>
        <w:sz w:val="16"/>
        <w:szCs w:val="22"/>
      </w:rPr>
      <w:t>CEP: 69.304-000 - Fone: 0xx-95-</w:t>
    </w:r>
    <w:r w:rsidR="003F2666">
      <w:rPr>
        <w:rFonts w:ascii="Arial" w:eastAsia="Arial" w:hAnsi="Arial" w:cs="Arial"/>
        <w:color w:val="000000"/>
        <w:sz w:val="16"/>
        <w:szCs w:val="22"/>
      </w:rPr>
      <w:t>98113</w:t>
    </w:r>
    <w:r w:rsidRPr="00C0175C">
      <w:rPr>
        <w:rFonts w:ascii="Arial" w:eastAsia="Arial" w:hAnsi="Arial" w:cs="Arial"/>
        <w:color w:val="000000"/>
        <w:sz w:val="16"/>
        <w:szCs w:val="22"/>
      </w:rPr>
      <w:t>-</w:t>
    </w:r>
    <w:r w:rsidR="003F2666">
      <w:rPr>
        <w:rFonts w:ascii="Arial" w:eastAsia="Arial" w:hAnsi="Arial" w:cs="Arial"/>
        <w:color w:val="000000"/>
        <w:sz w:val="16"/>
        <w:szCs w:val="22"/>
      </w:rPr>
      <w:t>0512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4D0F0" w14:textId="77777777" w:rsidR="006E1AE7" w:rsidRDefault="006E1AE7">
      <w:pPr>
        <w:spacing w:after="0" w:line="240" w:lineRule="auto"/>
      </w:pPr>
      <w:r>
        <w:separator/>
      </w:r>
    </w:p>
  </w:footnote>
  <w:footnote w:type="continuationSeparator" w:id="0">
    <w:p w14:paraId="54477CA3" w14:textId="77777777" w:rsidR="006E1AE7" w:rsidRDefault="006E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49762" w14:textId="77777777" w:rsidR="00AE4797" w:rsidRDefault="00AE4797">
    <w:pPr>
      <w:spacing w:after="0" w:line="252" w:lineRule="auto"/>
      <w:ind w:left="-679" w:right="11105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6"/>
      <w:gridCol w:w="6096"/>
      <w:gridCol w:w="2129"/>
    </w:tblGrid>
    <w:tr w:rsidR="003F2666" w:rsidRPr="00DC09A0" w14:paraId="198E8C3F" w14:textId="77777777" w:rsidTr="003F2666">
      <w:trPr>
        <w:jc w:val="center"/>
      </w:trPr>
      <w:tc>
        <w:tcPr>
          <w:tcW w:w="1706" w:type="dxa"/>
          <w:vAlign w:val="center"/>
        </w:tcPr>
        <w:p w14:paraId="560A21FC" w14:textId="77777777" w:rsidR="003F2666" w:rsidRPr="00DC09A0" w:rsidRDefault="003F2666" w:rsidP="003F2666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DC09A0">
            <w:rPr>
              <w:rFonts w:ascii="Times New Roman" w:hAnsi="Times New Roman" w:cs="Times New Roman"/>
              <w:b/>
              <w:noProof/>
              <w:lang w:eastAsia="pt-BR"/>
            </w:rPr>
            <w:drawing>
              <wp:inline distT="0" distB="0" distL="0" distR="0" wp14:anchorId="0CA71964" wp14:editId="0185D644">
                <wp:extent cx="692150" cy="754694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77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95" cy="7588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14:paraId="5DC69F68" w14:textId="77777777" w:rsidR="003F2666" w:rsidRPr="00DC09A0" w:rsidRDefault="003F2666" w:rsidP="003F2666">
          <w:pPr>
            <w:pStyle w:val="Cabealh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C09A0">
            <w:rPr>
              <w:rFonts w:ascii="Times New Roman" w:hAnsi="Times New Roman" w:cs="Times New Roman"/>
              <w:b/>
              <w:sz w:val="24"/>
              <w:szCs w:val="24"/>
            </w:rPr>
            <w:t>MINISTÉRIO DA EDUCAÇÃO</w:t>
          </w:r>
        </w:p>
        <w:p w14:paraId="27DE30F9" w14:textId="77777777" w:rsidR="003F2666" w:rsidRPr="00DC09A0" w:rsidRDefault="003F2666" w:rsidP="003F2666">
          <w:pPr>
            <w:pStyle w:val="Cabealh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C09A0">
            <w:rPr>
              <w:rFonts w:ascii="Times New Roman" w:hAnsi="Times New Roman" w:cs="Times New Roman"/>
              <w:b/>
              <w:sz w:val="24"/>
              <w:szCs w:val="24"/>
            </w:rPr>
            <w:t>UNIVERSIDADE FEDERAL DE RORAIMA</w:t>
          </w:r>
        </w:p>
        <w:p w14:paraId="12099248" w14:textId="77777777" w:rsidR="003F2666" w:rsidRPr="00DC09A0" w:rsidRDefault="003F2666" w:rsidP="003F2666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DC09A0">
            <w:rPr>
              <w:rFonts w:ascii="Times New Roman" w:hAnsi="Times New Roman" w:cs="Times New Roman"/>
              <w:b/>
              <w:sz w:val="24"/>
              <w:szCs w:val="24"/>
            </w:rPr>
            <w:t>UNIVERSIDADE ABERTA DO BRASIL</w:t>
          </w:r>
        </w:p>
      </w:tc>
      <w:tc>
        <w:tcPr>
          <w:tcW w:w="2129" w:type="dxa"/>
          <w:vAlign w:val="center"/>
        </w:tcPr>
        <w:p w14:paraId="143D951F" w14:textId="77777777" w:rsidR="003F2666" w:rsidRPr="00DC09A0" w:rsidRDefault="003F2666" w:rsidP="003F2666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DC09A0">
            <w:rPr>
              <w:rFonts w:ascii="Times New Roman" w:hAnsi="Times New Roman" w:cs="Times New Roman"/>
              <w:b/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679A661" wp14:editId="03F08925">
                <wp:simplePos x="0" y="0"/>
                <wp:positionH relativeFrom="column">
                  <wp:posOffset>146050</wp:posOffset>
                </wp:positionH>
                <wp:positionV relativeFrom="paragraph">
                  <wp:posOffset>-272415</wp:posOffset>
                </wp:positionV>
                <wp:extent cx="1296035" cy="767715"/>
                <wp:effectExtent l="0" t="0" r="0" b="0"/>
                <wp:wrapTopAndBottom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A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35" cy="767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77FC5CF" w14:textId="77777777" w:rsidR="00AE4797" w:rsidRDefault="00AE4797" w:rsidP="003F2666">
    <w:pPr>
      <w:spacing w:after="0" w:line="252" w:lineRule="auto"/>
      <w:ind w:left="-679" w:right="11105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08"/>
        </w:tabs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sz w:val="22"/>
      </w:rPr>
    </w:lvl>
  </w:abstractNum>
  <w:abstractNum w:abstractNumId="4">
    <w:nsid w:val="020F1746"/>
    <w:multiLevelType w:val="multilevel"/>
    <w:tmpl w:val="E47856B4"/>
    <w:lvl w:ilvl="0">
      <w:start w:val="1"/>
      <w:numFmt w:val="decimal"/>
      <w:lvlText w:val="%1"/>
      <w:lvlJc w:val="left"/>
      <w:pPr>
        <w:ind w:left="685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5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37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5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1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9" w:hanging="387"/>
      </w:pPr>
      <w:rPr>
        <w:rFonts w:hint="default"/>
        <w:lang w:val="pt-PT" w:eastAsia="en-US" w:bidi="ar-SA"/>
      </w:rPr>
    </w:lvl>
  </w:abstractNum>
  <w:abstractNum w:abstractNumId="5">
    <w:nsid w:val="02633769"/>
    <w:multiLevelType w:val="multilevel"/>
    <w:tmpl w:val="9266BDE4"/>
    <w:lvl w:ilvl="0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07" w:hanging="24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2" w:hanging="2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02" w:hanging="2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62" w:hanging="2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23" w:hanging="2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84" w:hanging="2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45" w:hanging="240"/>
      </w:pPr>
      <w:rPr>
        <w:rFonts w:hint="default"/>
        <w:lang w:val="pt-PT" w:eastAsia="en-US" w:bidi="ar-SA"/>
      </w:rPr>
    </w:lvl>
  </w:abstractNum>
  <w:abstractNum w:abstractNumId="6">
    <w:nsid w:val="043B0294"/>
    <w:multiLevelType w:val="multilevel"/>
    <w:tmpl w:val="5C5E119E"/>
    <w:lvl w:ilvl="0">
      <w:start w:val="3"/>
      <w:numFmt w:val="decimal"/>
      <w:lvlText w:val="%1"/>
      <w:lvlJc w:val="left"/>
      <w:pPr>
        <w:ind w:left="630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05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7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0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5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8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1" w:hanging="332"/>
      </w:pPr>
      <w:rPr>
        <w:rFonts w:hint="default"/>
        <w:lang w:val="pt-PT" w:eastAsia="en-US" w:bidi="ar-SA"/>
      </w:rPr>
    </w:lvl>
  </w:abstractNum>
  <w:abstractNum w:abstractNumId="7">
    <w:nsid w:val="0A102725"/>
    <w:multiLevelType w:val="multilevel"/>
    <w:tmpl w:val="5588C718"/>
    <w:lvl w:ilvl="0">
      <w:start w:val="2"/>
      <w:numFmt w:val="decimal"/>
      <w:lvlText w:val="%1"/>
      <w:lvlJc w:val="left"/>
      <w:pPr>
        <w:ind w:left="630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05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7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0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5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8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1" w:hanging="332"/>
      </w:pPr>
      <w:rPr>
        <w:rFonts w:hint="default"/>
        <w:lang w:val="pt-PT" w:eastAsia="en-US" w:bidi="ar-SA"/>
      </w:rPr>
    </w:lvl>
  </w:abstractNum>
  <w:abstractNum w:abstractNumId="8">
    <w:nsid w:val="0AA8039A"/>
    <w:multiLevelType w:val="hybridMultilevel"/>
    <w:tmpl w:val="5018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D1272"/>
    <w:multiLevelType w:val="hybridMultilevel"/>
    <w:tmpl w:val="8806BE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814643"/>
    <w:multiLevelType w:val="multilevel"/>
    <w:tmpl w:val="2EC0DEAC"/>
    <w:lvl w:ilvl="0">
      <w:start w:val="4"/>
      <w:numFmt w:val="decimal"/>
      <w:lvlText w:val="%1"/>
      <w:lvlJc w:val="left"/>
      <w:pPr>
        <w:ind w:left="630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05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7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0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5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8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1" w:hanging="332"/>
      </w:pPr>
      <w:rPr>
        <w:rFonts w:hint="default"/>
        <w:lang w:val="pt-PT" w:eastAsia="en-US" w:bidi="ar-SA"/>
      </w:rPr>
    </w:lvl>
  </w:abstractNum>
  <w:abstractNum w:abstractNumId="11">
    <w:nsid w:val="38585656"/>
    <w:multiLevelType w:val="multilevel"/>
    <w:tmpl w:val="D91EE3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DDF62F9"/>
    <w:multiLevelType w:val="multilevel"/>
    <w:tmpl w:val="28C68B54"/>
    <w:lvl w:ilvl="0">
      <w:start w:val="8"/>
      <w:numFmt w:val="decimal"/>
      <w:lvlText w:val="%1"/>
      <w:lvlJc w:val="left"/>
      <w:pPr>
        <w:ind w:left="308" w:hanging="396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308" w:hanging="3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33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9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6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9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6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396"/>
      </w:pPr>
      <w:rPr>
        <w:rFonts w:hint="default"/>
        <w:lang w:val="pt-PT" w:eastAsia="en-US" w:bidi="ar-SA"/>
      </w:rPr>
    </w:lvl>
  </w:abstractNum>
  <w:abstractNum w:abstractNumId="13">
    <w:nsid w:val="41F22AD7"/>
    <w:multiLevelType w:val="hybridMultilevel"/>
    <w:tmpl w:val="79123F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953AF9"/>
    <w:multiLevelType w:val="hybridMultilevel"/>
    <w:tmpl w:val="4B78C83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9E283A"/>
    <w:multiLevelType w:val="hybridMultilevel"/>
    <w:tmpl w:val="05946B1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2C756F"/>
    <w:multiLevelType w:val="hybridMultilevel"/>
    <w:tmpl w:val="2EBEA928"/>
    <w:lvl w:ilvl="0" w:tplc="0416000F">
      <w:start w:val="1"/>
      <w:numFmt w:val="decimal"/>
      <w:lvlText w:val="%1."/>
      <w:lvlJc w:val="left"/>
      <w:pPr>
        <w:ind w:left="630" w:hanging="332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037C020C">
      <w:numFmt w:val="bullet"/>
      <w:lvlText w:val="•"/>
      <w:lvlJc w:val="left"/>
      <w:pPr>
        <w:ind w:left="1572" w:hanging="332"/>
      </w:pPr>
      <w:rPr>
        <w:rFonts w:hint="default"/>
        <w:lang w:val="pt-PT" w:eastAsia="en-US" w:bidi="ar-SA"/>
      </w:rPr>
    </w:lvl>
    <w:lvl w:ilvl="2" w:tplc="E5103360">
      <w:numFmt w:val="bullet"/>
      <w:lvlText w:val="•"/>
      <w:lvlJc w:val="left"/>
      <w:pPr>
        <w:ind w:left="2505" w:hanging="332"/>
      </w:pPr>
      <w:rPr>
        <w:rFonts w:hint="default"/>
        <w:lang w:val="pt-PT" w:eastAsia="en-US" w:bidi="ar-SA"/>
      </w:rPr>
    </w:lvl>
    <w:lvl w:ilvl="3" w:tplc="3EACAA6A">
      <w:numFmt w:val="bullet"/>
      <w:lvlText w:val="•"/>
      <w:lvlJc w:val="left"/>
      <w:pPr>
        <w:ind w:left="3437" w:hanging="332"/>
      </w:pPr>
      <w:rPr>
        <w:rFonts w:hint="default"/>
        <w:lang w:val="pt-PT" w:eastAsia="en-US" w:bidi="ar-SA"/>
      </w:rPr>
    </w:lvl>
    <w:lvl w:ilvl="4" w:tplc="29B8011C">
      <w:numFmt w:val="bullet"/>
      <w:lvlText w:val="•"/>
      <w:lvlJc w:val="left"/>
      <w:pPr>
        <w:ind w:left="4370" w:hanging="332"/>
      </w:pPr>
      <w:rPr>
        <w:rFonts w:hint="default"/>
        <w:lang w:val="pt-PT" w:eastAsia="en-US" w:bidi="ar-SA"/>
      </w:rPr>
    </w:lvl>
    <w:lvl w:ilvl="5" w:tplc="03AE690C">
      <w:numFmt w:val="bullet"/>
      <w:lvlText w:val="•"/>
      <w:lvlJc w:val="left"/>
      <w:pPr>
        <w:ind w:left="5303" w:hanging="332"/>
      </w:pPr>
      <w:rPr>
        <w:rFonts w:hint="default"/>
        <w:lang w:val="pt-PT" w:eastAsia="en-US" w:bidi="ar-SA"/>
      </w:rPr>
    </w:lvl>
    <w:lvl w:ilvl="6" w:tplc="475AD636">
      <w:numFmt w:val="bullet"/>
      <w:lvlText w:val="•"/>
      <w:lvlJc w:val="left"/>
      <w:pPr>
        <w:ind w:left="6235" w:hanging="332"/>
      </w:pPr>
      <w:rPr>
        <w:rFonts w:hint="default"/>
        <w:lang w:val="pt-PT" w:eastAsia="en-US" w:bidi="ar-SA"/>
      </w:rPr>
    </w:lvl>
    <w:lvl w:ilvl="7" w:tplc="7206E8DA">
      <w:numFmt w:val="bullet"/>
      <w:lvlText w:val="•"/>
      <w:lvlJc w:val="left"/>
      <w:pPr>
        <w:ind w:left="7168" w:hanging="332"/>
      </w:pPr>
      <w:rPr>
        <w:rFonts w:hint="default"/>
        <w:lang w:val="pt-PT" w:eastAsia="en-US" w:bidi="ar-SA"/>
      </w:rPr>
    </w:lvl>
    <w:lvl w:ilvl="8" w:tplc="70364196">
      <w:numFmt w:val="bullet"/>
      <w:lvlText w:val="•"/>
      <w:lvlJc w:val="left"/>
      <w:pPr>
        <w:ind w:left="8101" w:hanging="332"/>
      </w:pPr>
      <w:rPr>
        <w:rFonts w:hint="default"/>
        <w:lang w:val="pt-PT" w:eastAsia="en-US" w:bidi="ar-SA"/>
      </w:rPr>
    </w:lvl>
  </w:abstractNum>
  <w:abstractNum w:abstractNumId="17">
    <w:nsid w:val="67DF31DE"/>
    <w:multiLevelType w:val="multilevel"/>
    <w:tmpl w:val="A5425072"/>
    <w:lvl w:ilvl="0">
      <w:start w:val="8"/>
      <w:numFmt w:val="decimal"/>
      <w:lvlText w:val="%1"/>
      <w:lvlJc w:val="left"/>
      <w:pPr>
        <w:ind w:left="308" w:hanging="33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308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33" w:hanging="3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9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6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9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6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339"/>
      </w:pPr>
      <w:rPr>
        <w:rFonts w:hint="default"/>
        <w:lang w:val="pt-PT" w:eastAsia="en-US" w:bidi="ar-SA"/>
      </w:rPr>
    </w:lvl>
  </w:abstractNum>
  <w:abstractNum w:abstractNumId="18">
    <w:nsid w:val="68ED1D21"/>
    <w:multiLevelType w:val="hybridMultilevel"/>
    <w:tmpl w:val="855826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3E2153"/>
    <w:multiLevelType w:val="hybridMultilevel"/>
    <w:tmpl w:val="5DB415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5"/>
  </w:num>
  <w:num w:numId="7">
    <w:abstractNumId w:val="15"/>
  </w:num>
  <w:num w:numId="8">
    <w:abstractNumId w:val="13"/>
  </w:num>
  <w:num w:numId="9">
    <w:abstractNumId w:val="9"/>
  </w:num>
  <w:num w:numId="10">
    <w:abstractNumId w:val="12"/>
  </w:num>
  <w:num w:numId="11">
    <w:abstractNumId w:val="17"/>
  </w:num>
  <w:num w:numId="12">
    <w:abstractNumId w:val="10"/>
  </w:num>
  <w:num w:numId="13">
    <w:abstractNumId w:val="6"/>
  </w:num>
  <w:num w:numId="14">
    <w:abstractNumId w:val="7"/>
  </w:num>
  <w:num w:numId="15">
    <w:abstractNumId w:val="4"/>
  </w:num>
  <w:num w:numId="16">
    <w:abstractNumId w:val="16"/>
  </w:num>
  <w:num w:numId="17">
    <w:abstractNumId w:val="19"/>
  </w:num>
  <w:num w:numId="18">
    <w:abstractNumId w:val="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6C"/>
    <w:rsid w:val="00020CB1"/>
    <w:rsid w:val="00027696"/>
    <w:rsid w:val="000345E8"/>
    <w:rsid w:val="000638A7"/>
    <w:rsid w:val="00072B65"/>
    <w:rsid w:val="0007516C"/>
    <w:rsid w:val="00090CAD"/>
    <w:rsid w:val="000918AB"/>
    <w:rsid w:val="00095EF2"/>
    <w:rsid w:val="000975EE"/>
    <w:rsid w:val="000A609A"/>
    <w:rsid w:val="000B07CD"/>
    <w:rsid w:val="000C5337"/>
    <w:rsid w:val="000D15CD"/>
    <w:rsid w:val="000D400A"/>
    <w:rsid w:val="000E4214"/>
    <w:rsid w:val="000E4752"/>
    <w:rsid w:val="000E681C"/>
    <w:rsid w:val="00100610"/>
    <w:rsid w:val="001456F7"/>
    <w:rsid w:val="001528C0"/>
    <w:rsid w:val="001537BB"/>
    <w:rsid w:val="0015499A"/>
    <w:rsid w:val="0016323F"/>
    <w:rsid w:val="001818B2"/>
    <w:rsid w:val="001A2512"/>
    <w:rsid w:val="001C3600"/>
    <w:rsid w:val="001D7903"/>
    <w:rsid w:val="0022289D"/>
    <w:rsid w:val="00224E1D"/>
    <w:rsid w:val="0023495E"/>
    <w:rsid w:val="002444DA"/>
    <w:rsid w:val="002462F1"/>
    <w:rsid w:val="002627A1"/>
    <w:rsid w:val="00262946"/>
    <w:rsid w:val="002A424C"/>
    <w:rsid w:val="002A6893"/>
    <w:rsid w:val="002C1343"/>
    <w:rsid w:val="00305308"/>
    <w:rsid w:val="00311F46"/>
    <w:rsid w:val="00316772"/>
    <w:rsid w:val="0032092F"/>
    <w:rsid w:val="003365E5"/>
    <w:rsid w:val="00351B61"/>
    <w:rsid w:val="0036611D"/>
    <w:rsid w:val="0037514B"/>
    <w:rsid w:val="003C3C7D"/>
    <w:rsid w:val="003C57D8"/>
    <w:rsid w:val="003D5B9C"/>
    <w:rsid w:val="003E56D2"/>
    <w:rsid w:val="003F2666"/>
    <w:rsid w:val="003F5C06"/>
    <w:rsid w:val="00455A0E"/>
    <w:rsid w:val="004704F3"/>
    <w:rsid w:val="00471814"/>
    <w:rsid w:val="00476021"/>
    <w:rsid w:val="00476B77"/>
    <w:rsid w:val="00496E90"/>
    <w:rsid w:val="004D2709"/>
    <w:rsid w:val="004E0214"/>
    <w:rsid w:val="005123EE"/>
    <w:rsid w:val="0053677D"/>
    <w:rsid w:val="00536D1B"/>
    <w:rsid w:val="00537707"/>
    <w:rsid w:val="005803F5"/>
    <w:rsid w:val="005B2A7D"/>
    <w:rsid w:val="005B3CB2"/>
    <w:rsid w:val="005C2006"/>
    <w:rsid w:val="005D6A1F"/>
    <w:rsid w:val="005F421D"/>
    <w:rsid w:val="00610413"/>
    <w:rsid w:val="00625C49"/>
    <w:rsid w:val="00674612"/>
    <w:rsid w:val="0068781A"/>
    <w:rsid w:val="00692057"/>
    <w:rsid w:val="006A0384"/>
    <w:rsid w:val="006D1CF7"/>
    <w:rsid w:val="006E1AE7"/>
    <w:rsid w:val="006E1EE6"/>
    <w:rsid w:val="00700A8A"/>
    <w:rsid w:val="00714933"/>
    <w:rsid w:val="0071709B"/>
    <w:rsid w:val="00722343"/>
    <w:rsid w:val="0072325B"/>
    <w:rsid w:val="00737F17"/>
    <w:rsid w:val="00740A35"/>
    <w:rsid w:val="0074406C"/>
    <w:rsid w:val="00754F75"/>
    <w:rsid w:val="00757706"/>
    <w:rsid w:val="0076228C"/>
    <w:rsid w:val="00763501"/>
    <w:rsid w:val="00776A9D"/>
    <w:rsid w:val="0078636E"/>
    <w:rsid w:val="007A127A"/>
    <w:rsid w:val="007B057E"/>
    <w:rsid w:val="007B4377"/>
    <w:rsid w:val="007C67D8"/>
    <w:rsid w:val="007E6B4B"/>
    <w:rsid w:val="00853F92"/>
    <w:rsid w:val="00873FC5"/>
    <w:rsid w:val="0088475F"/>
    <w:rsid w:val="0088615A"/>
    <w:rsid w:val="008B08C6"/>
    <w:rsid w:val="008C4454"/>
    <w:rsid w:val="008D5FB4"/>
    <w:rsid w:val="008E1226"/>
    <w:rsid w:val="008E438B"/>
    <w:rsid w:val="00912BCD"/>
    <w:rsid w:val="0091356B"/>
    <w:rsid w:val="00914FAA"/>
    <w:rsid w:val="00926CAF"/>
    <w:rsid w:val="00954186"/>
    <w:rsid w:val="00966326"/>
    <w:rsid w:val="00970644"/>
    <w:rsid w:val="00972D90"/>
    <w:rsid w:val="009739EF"/>
    <w:rsid w:val="00975F8F"/>
    <w:rsid w:val="00982FE8"/>
    <w:rsid w:val="009E19B8"/>
    <w:rsid w:val="009E44E7"/>
    <w:rsid w:val="009E7CAD"/>
    <w:rsid w:val="009F4A2D"/>
    <w:rsid w:val="00A00D7C"/>
    <w:rsid w:val="00A050F9"/>
    <w:rsid w:val="00A20EAF"/>
    <w:rsid w:val="00A2288D"/>
    <w:rsid w:val="00A25579"/>
    <w:rsid w:val="00A27997"/>
    <w:rsid w:val="00A35012"/>
    <w:rsid w:val="00A6192F"/>
    <w:rsid w:val="00A675D0"/>
    <w:rsid w:val="00A97B9D"/>
    <w:rsid w:val="00AB2A2F"/>
    <w:rsid w:val="00AC2074"/>
    <w:rsid w:val="00AE4797"/>
    <w:rsid w:val="00AE5488"/>
    <w:rsid w:val="00B12CC7"/>
    <w:rsid w:val="00B425D1"/>
    <w:rsid w:val="00B71A4F"/>
    <w:rsid w:val="00B84B3F"/>
    <w:rsid w:val="00B86ED0"/>
    <w:rsid w:val="00BA127F"/>
    <w:rsid w:val="00BA54AA"/>
    <w:rsid w:val="00BA7DB6"/>
    <w:rsid w:val="00BD1F87"/>
    <w:rsid w:val="00BE1E58"/>
    <w:rsid w:val="00BF50D9"/>
    <w:rsid w:val="00C0175C"/>
    <w:rsid w:val="00C06C00"/>
    <w:rsid w:val="00C10451"/>
    <w:rsid w:val="00C209FB"/>
    <w:rsid w:val="00C23FD4"/>
    <w:rsid w:val="00C34183"/>
    <w:rsid w:val="00C40655"/>
    <w:rsid w:val="00C41A0A"/>
    <w:rsid w:val="00C4782F"/>
    <w:rsid w:val="00C74262"/>
    <w:rsid w:val="00C85E1F"/>
    <w:rsid w:val="00C93C52"/>
    <w:rsid w:val="00CA00F0"/>
    <w:rsid w:val="00CA125B"/>
    <w:rsid w:val="00CF0811"/>
    <w:rsid w:val="00D213AB"/>
    <w:rsid w:val="00D31DEC"/>
    <w:rsid w:val="00D743B6"/>
    <w:rsid w:val="00DC09A0"/>
    <w:rsid w:val="00DD185D"/>
    <w:rsid w:val="00DE46D6"/>
    <w:rsid w:val="00E13A52"/>
    <w:rsid w:val="00E20FF8"/>
    <w:rsid w:val="00E32307"/>
    <w:rsid w:val="00E36578"/>
    <w:rsid w:val="00E6346F"/>
    <w:rsid w:val="00E978DA"/>
    <w:rsid w:val="00EA713F"/>
    <w:rsid w:val="00EB2BFD"/>
    <w:rsid w:val="00EE25E1"/>
    <w:rsid w:val="00EF3976"/>
    <w:rsid w:val="00F04F08"/>
    <w:rsid w:val="00F131D0"/>
    <w:rsid w:val="00F25C43"/>
    <w:rsid w:val="00F51FEF"/>
    <w:rsid w:val="00F76A3E"/>
    <w:rsid w:val="00F9540D"/>
    <w:rsid w:val="00FA2AA4"/>
    <w:rsid w:val="00FA4099"/>
    <w:rsid w:val="00FB568A"/>
    <w:rsid w:val="00FB5ED4"/>
    <w:rsid w:val="00FC2715"/>
    <w:rsid w:val="00FE41F6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9AD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5" w:line="264" w:lineRule="auto"/>
      <w:ind w:left="10" w:hanging="10"/>
      <w:jc w:val="both"/>
    </w:pPr>
    <w:rPr>
      <w:rFonts w:ascii="Arial" w:eastAsia="Arial" w:hAnsi="Arial" w:cs="Arial"/>
      <w:color w:val="000000"/>
      <w:sz w:val="18"/>
      <w:szCs w:val="22"/>
      <w:lang w:eastAsia="zh-CN"/>
    </w:rPr>
  </w:style>
  <w:style w:type="paragraph" w:styleId="Ttulo1">
    <w:name w:val="heading 1"/>
    <w:next w:val="Normal"/>
    <w:uiPriority w:val="1"/>
    <w:qFormat/>
    <w:pPr>
      <w:keepNext/>
      <w:keepLines/>
      <w:tabs>
        <w:tab w:val="num" w:pos="0"/>
      </w:tabs>
      <w:suppressAutoHyphens/>
      <w:spacing w:after="19" w:line="252" w:lineRule="auto"/>
      <w:ind w:right="59"/>
      <w:jc w:val="center"/>
      <w:outlineLvl w:val="0"/>
    </w:pPr>
    <w:rPr>
      <w:rFonts w:ascii="Arial" w:eastAsia="Arial" w:hAnsi="Arial" w:cs="Arial"/>
      <w:b/>
      <w:color w:val="000000"/>
      <w:sz w:val="22"/>
      <w:szCs w:val="22"/>
      <w:lang w:eastAsia="zh-CN"/>
    </w:rPr>
  </w:style>
  <w:style w:type="paragraph" w:styleId="Ttulo2">
    <w:name w:val="heading 2"/>
    <w:next w:val="Normal"/>
    <w:qFormat/>
    <w:pPr>
      <w:keepNext/>
      <w:keepLines/>
      <w:tabs>
        <w:tab w:val="num" w:pos="0"/>
      </w:tabs>
      <w:suppressAutoHyphens/>
      <w:spacing w:line="252" w:lineRule="auto"/>
      <w:ind w:left="10" w:right="67" w:hanging="10"/>
      <w:jc w:val="center"/>
      <w:outlineLvl w:val="1"/>
    </w:pPr>
    <w:rPr>
      <w:rFonts w:ascii="Arial" w:eastAsia="Arial" w:hAnsi="Arial" w:cs="Arial"/>
      <w:b/>
      <w:color w:val="000000"/>
      <w:szCs w:val="22"/>
      <w:lang w:eastAsia="zh-CN"/>
    </w:rPr>
  </w:style>
  <w:style w:type="paragraph" w:styleId="Ttulo3">
    <w:name w:val="heading 3"/>
    <w:next w:val="Normal"/>
    <w:qFormat/>
    <w:pPr>
      <w:keepNext/>
      <w:keepLines/>
      <w:tabs>
        <w:tab w:val="num" w:pos="0"/>
      </w:tabs>
      <w:suppressAutoHyphens/>
      <w:spacing w:after="30"/>
      <w:ind w:left="1801" w:right="490" w:hanging="10"/>
      <w:outlineLvl w:val="2"/>
    </w:pPr>
    <w:rPr>
      <w:rFonts w:ascii="Arial" w:eastAsia="Arial" w:hAnsi="Arial" w:cs="Arial"/>
      <w:b/>
      <w:color w:val="000000"/>
      <w:sz w:val="18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2"/>
    </w:rPr>
  </w:style>
  <w:style w:type="character" w:customStyle="1" w:styleId="WW8Num3z0">
    <w:name w:val="WW8Num3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Pr>
      <w:sz w:val="22"/>
    </w:rPr>
  </w:style>
  <w:style w:type="character" w:customStyle="1" w:styleId="WW8Num2z1">
    <w:name w:val="WW8Num2z1"/>
    <w:rPr>
      <w:b w:val="0"/>
    </w:rPr>
  </w:style>
  <w:style w:type="character" w:customStyle="1" w:styleId="WW8Num2z2">
    <w:name w:val="WW8Num2z2"/>
    <w:rPr>
      <w:rFonts w:ascii="Arial" w:hAnsi="Arial" w:cs="Arial" w:hint="default"/>
      <w:color w:val="auto"/>
      <w:kern w:val="2"/>
      <w:sz w:val="24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6z1">
    <w:name w:val="WW8Num6z1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auto"/>
      <w:vertAlign w:val="baseline"/>
    </w:rPr>
  </w:style>
  <w:style w:type="character" w:customStyle="1" w:styleId="WW8Num10z1">
    <w:name w:val="WW8Num10z1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auto"/>
      <w:vertAlign w:val="baseline"/>
    </w:rPr>
  </w:style>
  <w:style w:type="character" w:customStyle="1" w:styleId="WW8Num11z1">
    <w:name w:val="WW8Num11z1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sz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Arial" w:eastAsia="Arial" w:hAnsi="Arial" w:cs="Arial"/>
      <w:b/>
      <w:bCs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auto"/>
      <w:vertAlign w:val="baseline"/>
    </w:rPr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rPr>
      <w:rFonts w:ascii="Arial" w:eastAsia="Arial" w:hAnsi="Arial" w:cs="Arial"/>
      <w:b/>
      <w:color w:val="000000"/>
      <w:sz w:val="22"/>
    </w:rPr>
  </w:style>
  <w:style w:type="character" w:customStyle="1" w:styleId="Ttulo3Char">
    <w:name w:val="Título 3 Char"/>
    <w:rPr>
      <w:rFonts w:ascii="Arial" w:eastAsia="Arial" w:hAnsi="Arial" w:cs="Arial"/>
      <w:b/>
      <w:color w:val="000000"/>
      <w:sz w:val="18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Tahoma" w:eastAsia="Arial" w:hAnsi="Tahoma" w:cs="Tahoma"/>
      <w:color w:val="000000"/>
      <w:sz w:val="16"/>
      <w:szCs w:val="16"/>
    </w:rPr>
  </w:style>
  <w:style w:type="character" w:customStyle="1" w:styleId="RodapChar">
    <w:name w:val="Rodapé Char"/>
    <w:rPr>
      <w:rFonts w:eastAsia="Calibri"/>
      <w:sz w:val="21"/>
      <w:szCs w:val="21"/>
    </w:rPr>
  </w:style>
  <w:style w:type="character" w:customStyle="1" w:styleId="apple-converted-space">
    <w:name w:val="apple-converted-space"/>
  </w:style>
  <w:style w:type="character" w:styleId="HiperlinkVisitado">
    <w:name w:val="FollowedHyperlink"/>
    <w:rPr>
      <w:color w:val="954F72"/>
      <w:u w:val="single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rPr>
      <w:rFonts w:ascii="Arial" w:eastAsia="Arial" w:hAnsi="Arial" w:cs="Arial"/>
      <w:color w:val="000000"/>
      <w:sz w:val="24"/>
      <w:szCs w:val="24"/>
    </w:rPr>
  </w:style>
  <w:style w:type="character" w:customStyle="1" w:styleId="AssuntodocomentrioChar">
    <w:name w:val="Assunto do comentário Char"/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Legenda1">
    <w:name w:val="Legenda1"/>
    <w:basedOn w:val="Normal"/>
    <w:next w:val="Normal"/>
    <w:pPr>
      <w:widowControl w:val="0"/>
      <w:spacing w:after="0" w:line="240" w:lineRule="auto"/>
      <w:ind w:left="0" w:firstLine="0"/>
      <w:jc w:val="left"/>
    </w:pPr>
    <w:rPr>
      <w:rFonts w:ascii="Times New Roman" w:eastAsia="DejaVu Sans" w:hAnsi="Times New Roman" w:cs="Times New Roman"/>
      <w:b/>
      <w:color w:val="auto"/>
      <w:kern w:val="2"/>
      <w:sz w:val="20"/>
      <w:szCs w:val="24"/>
    </w:rPr>
  </w:style>
  <w:style w:type="paragraph" w:customStyle="1" w:styleId="GradeMdia21">
    <w:name w:val="Grade Média 21"/>
    <w:pPr>
      <w:suppressAutoHyphens/>
      <w:ind w:left="10" w:hanging="10"/>
      <w:jc w:val="both"/>
    </w:pPr>
    <w:rPr>
      <w:rFonts w:ascii="Arial" w:eastAsia="Arial" w:hAnsi="Arial" w:cs="Arial"/>
      <w:color w:val="000000"/>
      <w:sz w:val="18"/>
      <w:szCs w:val="22"/>
      <w:lang w:eastAsia="zh-CN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ListaColorida-nfase11">
    <w:name w:val="Lista Colorida - Ênfase 11"/>
    <w:basedOn w:val="Normal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</w:rPr>
  </w:style>
  <w:style w:type="paragraph" w:styleId="Rodap">
    <w:name w:val="footer"/>
    <w:basedOn w:val="Normal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sz w:val="21"/>
      <w:szCs w:val="21"/>
    </w:rPr>
  </w:style>
  <w:style w:type="paragraph" w:customStyle="1" w:styleId="Textodecomentrio1">
    <w:name w:val="Texto de comentário1"/>
    <w:basedOn w:val="Normal"/>
    <w:rPr>
      <w:sz w:val="24"/>
      <w:szCs w:val="24"/>
    </w:rPr>
  </w:style>
  <w:style w:type="paragraph" w:styleId="Assuntodocomentrio">
    <w:name w:val="annotation subject"/>
    <w:basedOn w:val="Textodecomentrio1"/>
    <w:next w:val="Textodecomentrio1"/>
    <w:rPr>
      <w:b/>
      <w:bCs/>
      <w:sz w:val="20"/>
      <w:szCs w:val="20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table" w:styleId="Tabelacomgrade">
    <w:name w:val="Table Grid"/>
    <w:basedOn w:val="Tabelanormal"/>
    <w:uiPriority w:val="59"/>
    <w:rsid w:val="003D5B9C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rsid w:val="003D5B9C"/>
    <w:rPr>
      <w:rFonts w:ascii="Arial" w:eastAsia="Arial" w:hAnsi="Arial" w:cs="Arial"/>
      <w:color w:val="000000"/>
      <w:sz w:val="18"/>
      <w:szCs w:val="22"/>
      <w:lang w:eastAsia="zh-CN"/>
    </w:rPr>
  </w:style>
  <w:style w:type="paragraph" w:styleId="PargrafodaLista">
    <w:name w:val="List Paragraph"/>
    <w:basedOn w:val="Normal"/>
    <w:uiPriority w:val="1"/>
    <w:qFormat/>
    <w:rsid w:val="00090CA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C3C7D"/>
    <w:pPr>
      <w:widowControl w:val="0"/>
      <w:suppressAutoHyphens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38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7F17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5" w:line="264" w:lineRule="auto"/>
      <w:ind w:left="10" w:hanging="10"/>
      <w:jc w:val="both"/>
    </w:pPr>
    <w:rPr>
      <w:rFonts w:ascii="Arial" w:eastAsia="Arial" w:hAnsi="Arial" w:cs="Arial"/>
      <w:color w:val="000000"/>
      <w:sz w:val="18"/>
      <w:szCs w:val="22"/>
      <w:lang w:eastAsia="zh-CN"/>
    </w:rPr>
  </w:style>
  <w:style w:type="paragraph" w:styleId="Ttulo1">
    <w:name w:val="heading 1"/>
    <w:next w:val="Normal"/>
    <w:uiPriority w:val="1"/>
    <w:qFormat/>
    <w:pPr>
      <w:keepNext/>
      <w:keepLines/>
      <w:tabs>
        <w:tab w:val="num" w:pos="0"/>
      </w:tabs>
      <w:suppressAutoHyphens/>
      <w:spacing w:after="19" w:line="252" w:lineRule="auto"/>
      <w:ind w:right="59"/>
      <w:jc w:val="center"/>
      <w:outlineLvl w:val="0"/>
    </w:pPr>
    <w:rPr>
      <w:rFonts w:ascii="Arial" w:eastAsia="Arial" w:hAnsi="Arial" w:cs="Arial"/>
      <w:b/>
      <w:color w:val="000000"/>
      <w:sz w:val="22"/>
      <w:szCs w:val="22"/>
      <w:lang w:eastAsia="zh-CN"/>
    </w:rPr>
  </w:style>
  <w:style w:type="paragraph" w:styleId="Ttulo2">
    <w:name w:val="heading 2"/>
    <w:next w:val="Normal"/>
    <w:qFormat/>
    <w:pPr>
      <w:keepNext/>
      <w:keepLines/>
      <w:tabs>
        <w:tab w:val="num" w:pos="0"/>
      </w:tabs>
      <w:suppressAutoHyphens/>
      <w:spacing w:line="252" w:lineRule="auto"/>
      <w:ind w:left="10" w:right="67" w:hanging="10"/>
      <w:jc w:val="center"/>
      <w:outlineLvl w:val="1"/>
    </w:pPr>
    <w:rPr>
      <w:rFonts w:ascii="Arial" w:eastAsia="Arial" w:hAnsi="Arial" w:cs="Arial"/>
      <w:b/>
      <w:color w:val="000000"/>
      <w:szCs w:val="22"/>
      <w:lang w:eastAsia="zh-CN"/>
    </w:rPr>
  </w:style>
  <w:style w:type="paragraph" w:styleId="Ttulo3">
    <w:name w:val="heading 3"/>
    <w:next w:val="Normal"/>
    <w:qFormat/>
    <w:pPr>
      <w:keepNext/>
      <w:keepLines/>
      <w:tabs>
        <w:tab w:val="num" w:pos="0"/>
      </w:tabs>
      <w:suppressAutoHyphens/>
      <w:spacing w:after="30"/>
      <w:ind w:left="1801" w:right="490" w:hanging="10"/>
      <w:outlineLvl w:val="2"/>
    </w:pPr>
    <w:rPr>
      <w:rFonts w:ascii="Arial" w:eastAsia="Arial" w:hAnsi="Arial" w:cs="Arial"/>
      <w:b/>
      <w:color w:val="000000"/>
      <w:sz w:val="18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2"/>
    </w:rPr>
  </w:style>
  <w:style w:type="character" w:customStyle="1" w:styleId="WW8Num3z0">
    <w:name w:val="WW8Num3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Pr>
      <w:sz w:val="22"/>
    </w:rPr>
  </w:style>
  <w:style w:type="character" w:customStyle="1" w:styleId="WW8Num2z1">
    <w:name w:val="WW8Num2z1"/>
    <w:rPr>
      <w:b w:val="0"/>
    </w:rPr>
  </w:style>
  <w:style w:type="character" w:customStyle="1" w:styleId="WW8Num2z2">
    <w:name w:val="WW8Num2z2"/>
    <w:rPr>
      <w:rFonts w:ascii="Arial" w:hAnsi="Arial" w:cs="Arial" w:hint="default"/>
      <w:color w:val="auto"/>
      <w:kern w:val="2"/>
      <w:sz w:val="24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6z1">
    <w:name w:val="WW8Num6z1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auto"/>
      <w:vertAlign w:val="baseline"/>
    </w:rPr>
  </w:style>
  <w:style w:type="character" w:customStyle="1" w:styleId="WW8Num10z1">
    <w:name w:val="WW8Num10z1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auto"/>
      <w:vertAlign w:val="baseline"/>
    </w:rPr>
  </w:style>
  <w:style w:type="character" w:customStyle="1" w:styleId="WW8Num11z1">
    <w:name w:val="WW8Num11z1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sz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Arial" w:eastAsia="Arial" w:hAnsi="Arial" w:cs="Arial"/>
      <w:b/>
      <w:bCs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auto"/>
      <w:vertAlign w:val="baseline"/>
    </w:rPr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rPr>
      <w:rFonts w:ascii="Arial" w:eastAsia="Arial" w:hAnsi="Arial" w:cs="Arial"/>
      <w:b/>
      <w:color w:val="000000"/>
      <w:sz w:val="22"/>
    </w:rPr>
  </w:style>
  <w:style w:type="character" w:customStyle="1" w:styleId="Ttulo3Char">
    <w:name w:val="Título 3 Char"/>
    <w:rPr>
      <w:rFonts w:ascii="Arial" w:eastAsia="Arial" w:hAnsi="Arial" w:cs="Arial"/>
      <w:b/>
      <w:color w:val="000000"/>
      <w:sz w:val="18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Tahoma" w:eastAsia="Arial" w:hAnsi="Tahoma" w:cs="Tahoma"/>
      <w:color w:val="000000"/>
      <w:sz w:val="16"/>
      <w:szCs w:val="16"/>
    </w:rPr>
  </w:style>
  <w:style w:type="character" w:customStyle="1" w:styleId="RodapChar">
    <w:name w:val="Rodapé Char"/>
    <w:rPr>
      <w:rFonts w:eastAsia="Calibri"/>
      <w:sz w:val="21"/>
      <w:szCs w:val="21"/>
    </w:rPr>
  </w:style>
  <w:style w:type="character" w:customStyle="1" w:styleId="apple-converted-space">
    <w:name w:val="apple-converted-space"/>
  </w:style>
  <w:style w:type="character" w:styleId="HiperlinkVisitado">
    <w:name w:val="FollowedHyperlink"/>
    <w:rPr>
      <w:color w:val="954F72"/>
      <w:u w:val="single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rPr>
      <w:rFonts w:ascii="Arial" w:eastAsia="Arial" w:hAnsi="Arial" w:cs="Arial"/>
      <w:color w:val="000000"/>
      <w:sz w:val="24"/>
      <w:szCs w:val="24"/>
    </w:rPr>
  </w:style>
  <w:style w:type="character" w:customStyle="1" w:styleId="AssuntodocomentrioChar">
    <w:name w:val="Assunto do comentário Char"/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Legenda1">
    <w:name w:val="Legenda1"/>
    <w:basedOn w:val="Normal"/>
    <w:next w:val="Normal"/>
    <w:pPr>
      <w:widowControl w:val="0"/>
      <w:spacing w:after="0" w:line="240" w:lineRule="auto"/>
      <w:ind w:left="0" w:firstLine="0"/>
      <w:jc w:val="left"/>
    </w:pPr>
    <w:rPr>
      <w:rFonts w:ascii="Times New Roman" w:eastAsia="DejaVu Sans" w:hAnsi="Times New Roman" w:cs="Times New Roman"/>
      <w:b/>
      <w:color w:val="auto"/>
      <w:kern w:val="2"/>
      <w:sz w:val="20"/>
      <w:szCs w:val="24"/>
    </w:rPr>
  </w:style>
  <w:style w:type="paragraph" w:customStyle="1" w:styleId="GradeMdia21">
    <w:name w:val="Grade Média 21"/>
    <w:pPr>
      <w:suppressAutoHyphens/>
      <w:ind w:left="10" w:hanging="10"/>
      <w:jc w:val="both"/>
    </w:pPr>
    <w:rPr>
      <w:rFonts w:ascii="Arial" w:eastAsia="Arial" w:hAnsi="Arial" w:cs="Arial"/>
      <w:color w:val="000000"/>
      <w:sz w:val="18"/>
      <w:szCs w:val="22"/>
      <w:lang w:eastAsia="zh-CN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ListaColorida-nfase11">
    <w:name w:val="Lista Colorida - Ênfase 11"/>
    <w:basedOn w:val="Normal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</w:rPr>
  </w:style>
  <w:style w:type="paragraph" w:styleId="Rodap">
    <w:name w:val="footer"/>
    <w:basedOn w:val="Normal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sz w:val="21"/>
      <w:szCs w:val="21"/>
    </w:rPr>
  </w:style>
  <w:style w:type="paragraph" w:customStyle="1" w:styleId="Textodecomentrio1">
    <w:name w:val="Texto de comentário1"/>
    <w:basedOn w:val="Normal"/>
    <w:rPr>
      <w:sz w:val="24"/>
      <w:szCs w:val="24"/>
    </w:rPr>
  </w:style>
  <w:style w:type="paragraph" w:styleId="Assuntodocomentrio">
    <w:name w:val="annotation subject"/>
    <w:basedOn w:val="Textodecomentrio1"/>
    <w:next w:val="Textodecomentrio1"/>
    <w:rPr>
      <w:b/>
      <w:bCs/>
      <w:sz w:val="20"/>
      <w:szCs w:val="20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table" w:styleId="Tabelacomgrade">
    <w:name w:val="Table Grid"/>
    <w:basedOn w:val="Tabelanormal"/>
    <w:uiPriority w:val="59"/>
    <w:rsid w:val="003D5B9C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rsid w:val="003D5B9C"/>
    <w:rPr>
      <w:rFonts w:ascii="Arial" w:eastAsia="Arial" w:hAnsi="Arial" w:cs="Arial"/>
      <w:color w:val="000000"/>
      <w:sz w:val="18"/>
      <w:szCs w:val="22"/>
      <w:lang w:eastAsia="zh-CN"/>
    </w:rPr>
  </w:style>
  <w:style w:type="paragraph" w:styleId="PargrafodaLista">
    <w:name w:val="List Paragraph"/>
    <w:basedOn w:val="Normal"/>
    <w:uiPriority w:val="1"/>
    <w:qFormat/>
    <w:rsid w:val="00090CA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C3C7D"/>
    <w:pPr>
      <w:widowControl w:val="0"/>
      <w:suppressAutoHyphens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38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7F17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E628-F618-4270-8F85-1EEA5A3A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Suporte</dc:creator>
  <cp:lastModifiedBy>ufrr</cp:lastModifiedBy>
  <cp:revision>3</cp:revision>
  <cp:lastPrinted>2019-05-28T23:25:00Z</cp:lastPrinted>
  <dcterms:created xsi:type="dcterms:W3CDTF">2022-08-23T20:14:00Z</dcterms:created>
  <dcterms:modified xsi:type="dcterms:W3CDTF">2022-08-23T20:17:00Z</dcterms:modified>
</cp:coreProperties>
</file>